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GoBack"/>
      <w:bookmarkStart w:id="1" w:name="_Toc406712774"/>
      <w:bookmarkStart w:id="2" w:name="_Toc407169379"/>
      <w:bookmarkStart w:id="3" w:name="_Toc427950154"/>
      <w:bookmarkStart w:id="4" w:name="_Toc427951455"/>
      <w:bookmarkEnd w:id="0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95A" w:rsidRPr="00635768" w:rsidRDefault="008C1407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«МИ ЖӘНЕ ПСИХИКА</w:t>
      </w:r>
      <w:r w:rsidR="00635768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635768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 БОЙЫНША  </w:t>
      </w:r>
    </w:p>
    <w:p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35768" w:rsidRPr="00635768" w:rsidRDefault="00D3241B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57E1F">
        <w:rPr>
          <w:rFonts w:ascii="Times New Roman" w:hAnsi="Times New Roman" w:cs="Times New Roman"/>
          <w:b/>
          <w:sz w:val="24"/>
          <w:szCs w:val="24"/>
          <w:lang w:val="en-US"/>
        </w:rPr>
        <w:t>MP 2205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«МИ ЖӘНЕ ПСИХИКА</w:t>
      </w:r>
      <w:r w:rsidR="008C1407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3241B" w:rsidRPr="00635768" w:rsidRDefault="008C1407" w:rsidP="00D324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="00D3241B"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  </w:t>
      </w:r>
      <w:r w:rsidR="00D3241B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 БОЙЫНША БІЛІМ БЕРУ БАҒДАРЛАМАСЫ</w:t>
      </w:r>
    </w:p>
    <w:p w:rsidR="00D569CB" w:rsidRPr="00635768" w:rsidRDefault="00D569CB" w:rsidP="00D3241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CF495A" w:rsidRPr="00635768" w:rsidRDefault="00D3241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 w:eastAsia="en-US"/>
        </w:rPr>
        <w:t>«</w:t>
      </w:r>
      <w:r w:rsidR="008C140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ПСИХОЛОГИЯ» мамандығы (</w:t>
      </w:r>
      <w:r w:rsidR="008C1407">
        <w:rPr>
          <w:rFonts w:ascii="Times New Roman" w:hAnsi="Times New Roman" w:cs="Times New Roman"/>
          <w:b/>
          <w:iCs/>
          <w:sz w:val="24"/>
          <w:szCs w:val="24"/>
          <w:lang w:val="kk-KZ"/>
        </w:rPr>
        <w:t>2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курс)  </w:t>
      </w:r>
    </w:p>
    <w:p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CF495A" w:rsidRDefault="008C1407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44EB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урс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D324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407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D61C0">
        <w:rPr>
          <w:rFonts w:ascii="Times New Roman" w:hAnsi="Times New Roman" w:cs="Times New Roman"/>
          <w:b/>
          <w:sz w:val="24"/>
          <w:szCs w:val="24"/>
          <w:lang w:val="kk-KZ"/>
        </w:rPr>
        <w:t>үзгі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:rsidR="00CF495A" w:rsidRPr="005344C5" w:rsidRDefault="00CF495A" w:rsidP="00CF4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202</w:t>
      </w:r>
      <w:r w:rsidR="002D61C0"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-202</w:t>
      </w:r>
      <w:r w:rsidR="002D61C0">
        <w:rPr>
          <w:rFonts w:ascii="Times New Roman" w:eastAsia="Times New Roman" w:hAnsi="Times New Roman"/>
          <w:b/>
          <w:sz w:val="24"/>
          <w:szCs w:val="24"/>
          <w:lang w:val="kk-KZ"/>
        </w:rPr>
        <w:t>2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оқу жылы</w:t>
      </w: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C51F2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 м.а.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Тоқсанбаева Н.Қ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890EC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8C1407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</w:t>
      </w:r>
      <w:r w:rsidR="0057387D" w:rsidRPr="00502CD5">
        <w:rPr>
          <w:rFonts w:ascii="Times New Roman" w:hAnsi="Times New Roman" w:cs="Times New Roman"/>
          <w:sz w:val="24"/>
          <w:szCs w:val="24"/>
          <w:lang w:val="kk-KZ"/>
        </w:rPr>
        <w:t xml:space="preserve"> пәні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 м.а.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сихология ғылымдарының докторы Тоқсанбаева Н.Қ.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Жалпы және қолданбалы психологиякафедрасының  мәжілісінде қаралып ұсынылды.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35768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2D61C0" w:rsidRP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5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 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33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З.Б. Мадалиева   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еңесінде  ұсынылды.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17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 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635768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кеңесінің  төрайымы  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М.П.Кабакова</w:t>
      </w:r>
    </w:p>
    <w:p w:rsidR="0057387D" w:rsidRPr="00FB231D" w:rsidRDefault="0057387D" w:rsidP="0057387D">
      <w:pPr>
        <w:rPr>
          <w:lang w:val="kk-KZ"/>
        </w:rPr>
      </w:pPr>
    </w:p>
    <w:p w:rsidR="0057387D" w:rsidRPr="00FB231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«Ми және психика» 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F48" w:rsidRPr="00642BF6" w:rsidRDefault="00C51F23" w:rsidP="00830F48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830F48">
        <w:rPr>
          <w:rStyle w:val="20"/>
          <w:rFonts w:ascii="Times New Roman" w:eastAsia="Calibri" w:hAnsi="Times New Roman"/>
          <w:sz w:val="24"/>
          <w:szCs w:val="24"/>
          <w:lang w:val="kk-KZ"/>
        </w:rPr>
        <w:t>Тақырыптың мазмұны барлық жұмыс түрлерін</w:t>
      </w: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642BF6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Қорытынды емтихан тест формасында өтеді</w:t>
      </w:r>
    </w:p>
    <w:p w:rsidR="00C51F23" w:rsidRPr="00C51F23" w:rsidRDefault="00C51F23" w:rsidP="00C51F23">
      <w:pPr>
        <w:pStyle w:val="2"/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F66D4D" w:rsidRDefault="00635768" w:rsidP="00635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- когнитивті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02CD5"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 пәні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>психологиясы бойынша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орталық жүйке жүйесінің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қызметі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жағдайында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диагностика міндеттерімен байланысты психикалық функциялардың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sz w:val="24"/>
          <w:szCs w:val="24"/>
          <w:lang w:val="kk-KZ"/>
        </w:rPr>
        <w:t>айқындау;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Мидың физологиялық және  психика іс-әрекетте туындайтын психологиялық заңдылықтар мен феномендерді түсіну; </w:t>
      </w:r>
    </w:p>
    <w:p w:rsidR="00635768" w:rsidRPr="00635768" w:rsidRDefault="00635768" w:rsidP="00635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функционалды: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66D4D">
        <w:rPr>
          <w:rFonts w:ascii="Times New Roman" w:hAnsi="Times New Roman"/>
          <w:sz w:val="24"/>
          <w:szCs w:val="24"/>
          <w:lang w:val="kk-KZ"/>
        </w:rPr>
        <w:t>ми мен псика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психиканың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</w:t>
      </w:r>
    </w:p>
    <w:p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жүйелік: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Ми мен психиканы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</w:r>
    </w:p>
    <w:p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     - </w:t>
      </w:r>
      <w:r w:rsidR="00F66D4D" w:rsidRPr="00FF396B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ми мен психиканың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психологиялық ерешеліктеріне диагностика жүргізу;  психика жағдаяттардағы мәселелерді дағдыны дамыту;</w:t>
      </w:r>
    </w:p>
    <w:p w:rsidR="00F66D4D" w:rsidRDefault="00F66D4D" w:rsidP="00635768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FF396B">
        <w:rPr>
          <w:sz w:val="24"/>
          <w:szCs w:val="24"/>
          <w:lang w:val="kk-KZ"/>
        </w:rPr>
        <w:t>ми мен психиканың негізін түсіну арқылы өзгелер туралы психологиялық ақпаратты біріктіру және негiзделген пікірлерді тұжырымдау;</w:t>
      </w:r>
    </w:p>
    <w:p w:rsidR="00F66D4D" w:rsidRPr="00FF396B" w:rsidRDefault="00C51F23" w:rsidP="00F66D4D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35768">
        <w:rPr>
          <w:sz w:val="24"/>
          <w:szCs w:val="24"/>
          <w:lang w:val="kk-KZ"/>
        </w:rPr>
        <w:t>-</w:t>
      </w:r>
      <w:r w:rsidR="00A509C2" w:rsidRPr="00635768">
        <w:rPr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 w:eastAsia="en-US"/>
        </w:rPr>
        <w:t>Б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акалаврға</w:t>
      </w:r>
      <w:r w:rsidR="00F66D4D" w:rsidRPr="00FF396B">
        <w:rPr>
          <w:rFonts w:ascii="Times New Roman" w:hAnsi="Times New Roman"/>
          <w:sz w:val="24"/>
          <w:szCs w:val="24"/>
          <w:lang w:val="kk-KZ" w:eastAsia="zh-CN"/>
        </w:rPr>
        <w:t xml:space="preserve">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 xml:space="preserve">ілім берудегі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психикасының негізгі субстраты ретінде қарастыратын қазіргі зерттеулерімен таныстыру</w:t>
      </w:r>
      <w:r w:rsidR="00F66D4D" w:rsidRPr="00FF396B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Студенттерге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ілім берудегі  ми және психиканың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   адамтану ғылымының үзілмес бөлігі ретінде толықты және сапалы кәсіби білім алуды дамытудың негізгі жолдары туралы теориялық білімдерін қалыптастыру.</w:t>
      </w:r>
    </w:p>
    <w:p w:rsidR="00C51F23" w:rsidRDefault="00C51F23" w:rsidP="00F66D4D">
      <w:pPr>
        <w:pStyle w:val="a6"/>
        <w:spacing w:after="0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ЕМТИХАНҒА АРНАЛҒАН ӘДІСТЕМЕЛІК НҰСҚАУЛАР</w:t>
      </w:r>
    </w:p>
    <w:p w:rsidR="00C51F23" w:rsidRPr="00C51F23" w:rsidRDefault="00C51F23" w:rsidP="00C51F23">
      <w:pPr>
        <w:pStyle w:val="Default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</w:p>
    <w:p w:rsidR="00F41313" w:rsidRDefault="00F41313" w:rsidP="00F41313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 xml:space="preserve">Емтихан </w:t>
      </w:r>
      <w:r w:rsidRPr="00185B0F">
        <w:rPr>
          <w:lang w:val="kk-KZ"/>
        </w:rPr>
        <w:t xml:space="preserve">– тестілеу </w:t>
      </w:r>
    </w:p>
    <w:p w:rsidR="00F41313" w:rsidRDefault="00F41313" w:rsidP="00F41313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Емтихан форматы</w:t>
      </w:r>
      <w:r w:rsidRPr="00185B0F">
        <w:rPr>
          <w:lang w:val="kk-KZ"/>
        </w:rPr>
        <w:t xml:space="preserve">-онлайн </w:t>
      </w:r>
    </w:p>
    <w:p w:rsidR="00F41313" w:rsidRDefault="00F41313" w:rsidP="00F41313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Тестілеу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Univer</w:t>
      </w:r>
      <w:r w:rsidRPr="00185B0F">
        <w:rPr>
          <w:lang w:val="kk-KZ"/>
        </w:rPr>
        <w:t xml:space="preserve"> жүйесінде өткізіледі.</w:t>
      </w:r>
    </w:p>
    <w:p w:rsidR="00C51F23" w:rsidRPr="00C51F23" w:rsidRDefault="00C51F23" w:rsidP="00C51F23">
      <w:pPr>
        <w:pStyle w:val="Default"/>
        <w:ind w:firstLine="708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Кредит саны </w:t>
      </w:r>
      <w:r w:rsidR="003F25CE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3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 және  </w:t>
      </w:r>
      <w:r w:rsidR="003F25CE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студенттер</w:t>
      </w:r>
      <w:r w:rsidR="008427B0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саны</w:t>
      </w:r>
      <w:r w:rsidR="00A56019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(</w:t>
      </w:r>
      <w:r w:rsidR="00265324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17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) </w:t>
      </w:r>
      <w:r w:rsidRPr="00C51F23">
        <w:rPr>
          <w:b/>
          <w:i/>
          <w:lang w:val="kk-KZ"/>
        </w:rPr>
        <w:t>«</w:t>
      </w:r>
      <w:r w:rsidR="008427B0">
        <w:rPr>
          <w:b/>
          <w:i/>
          <w:lang w:val="kk-KZ"/>
        </w:rPr>
        <w:t>Ми және психика</w:t>
      </w:r>
      <w:r w:rsidRPr="00C51F23">
        <w:rPr>
          <w:b/>
          <w:i/>
          <w:lang w:val="kk-KZ"/>
        </w:rPr>
        <w:t xml:space="preserve">»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пәнін Univer жүйесінде тест формасында тапсырады</w:t>
      </w:r>
    </w:p>
    <w:p w:rsidR="00C51F23" w:rsidRPr="00C51F23" w:rsidRDefault="00C51F23" w:rsidP="00C51F23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:rsidR="00C51F23" w:rsidRDefault="00C51F23" w:rsidP="00C51F23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Өткізу форматы: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универ жүйесінде онлайн режимінде тест формасында</w:t>
      </w:r>
    </w:p>
    <w:p w:rsidR="00C51F23" w:rsidRPr="00C51F23" w:rsidRDefault="00C51F23" w:rsidP="00C51F23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lastRenderedPageBreak/>
        <w:t xml:space="preserve">Тапсырмалар әр </w:t>
      </w:r>
      <w:r w:rsidR="003F25CE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студент</w:t>
      </w: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үшін 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150 сұрак.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Талап бойынша 1 cұраққа 5 жауап, оның 1 жауабы дұрыс  вариант  ұсынылды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.</w:t>
      </w:r>
    </w:p>
    <w:p w:rsidR="00C51F23" w:rsidRPr="00C51F23" w:rsidRDefault="00C51F23" w:rsidP="00C51F23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Тапсыру күні мен уақыты: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F41313" w:rsidRPr="00185B0F" w:rsidRDefault="00F41313" w:rsidP="00F41313">
      <w:pPr>
        <w:pStyle w:val="Default"/>
        <w:jc w:val="both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  <w:r>
        <w:rPr>
          <w:b/>
          <w:bCs/>
          <w:i/>
          <w:lang w:val="kk-KZ"/>
        </w:rPr>
        <w:t xml:space="preserve">Емтихан  уақыты: </w:t>
      </w:r>
      <w:r>
        <w:rPr>
          <w:bCs/>
          <w:lang w:val="kk-KZ"/>
        </w:rPr>
        <w:t>90 минут (1.5 сағат)-</w:t>
      </w:r>
      <w:r>
        <w:rPr>
          <w:lang w:val="kk-KZ"/>
        </w:rPr>
        <w:t xml:space="preserve">40 </w:t>
      </w:r>
      <w:r w:rsidRPr="00185B0F">
        <w:rPr>
          <w:lang w:val="kk-KZ"/>
        </w:rPr>
        <w:t xml:space="preserve"> тест сұрағы беріледі.</w:t>
      </w:r>
    </w:p>
    <w:p w:rsidR="00BD5437" w:rsidRDefault="00BD5437" w:rsidP="00BD543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Тапсыру күні мен уақыты: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C51F23" w:rsidRPr="00BD5437" w:rsidRDefault="00C51F23" w:rsidP="00C51F23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Минималды техникалық талаптар: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интернеттің </w:t>
      </w:r>
      <w:r w:rsidR="00CF38F7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болуы және Univer жүйесіне кіру.</w:t>
      </w: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Пән бойынша баға қою критерийлері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C51F23" w:rsidRPr="00C51F23" w:rsidRDefault="00C51F23" w:rsidP="00C51F23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</w:p>
    <w:p w:rsidR="00C51F23" w:rsidRPr="00C51F23" w:rsidRDefault="00C51F23" w:rsidP="00C51F23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 w:rsidRPr="00C51F23">
        <w:rPr>
          <w:lang w:val="kk-KZ"/>
        </w:rPr>
        <w:t xml:space="preserve">Тест бойынша жазылған емтихан нәтижелері 100-баллды жүйеде автоматты түрде 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C51F23">
        <w:rPr>
          <w:lang w:val="kk-KZ"/>
        </w:rPr>
        <w:t>бағаланады</w:t>
      </w:r>
    </w:p>
    <w:p w:rsidR="00C51F23" w:rsidRPr="00C51F23" w:rsidRDefault="00C51F23" w:rsidP="00C5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78B4" w:rsidRDefault="00AA78B4" w:rsidP="00D5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C87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492A9A" w:rsidRPr="00D50C87" w:rsidRDefault="00492A9A" w:rsidP="005C2588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1.«Ми және психика»</w:t>
      </w:r>
      <w:r w:rsidRPr="00492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0C87">
        <w:rPr>
          <w:rFonts w:ascii="Times New Roman" w:hAnsi="Times New Roman" w:cs="Times New Roman"/>
          <w:sz w:val="24"/>
          <w:szCs w:val="24"/>
          <w:lang w:val="kk-KZ"/>
        </w:rPr>
        <w:t>пәніне кіріспе. Пәннің мақсаты, міндеттері және мазмұны.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Философия, психология, нейроғылымдардағы п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сихика түсінігі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3.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Адам  психикасының пайда болуы және дамуының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тарихы.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Нерв жүйесінің  рефлекстік  табиғатына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 xml:space="preserve"> анықтама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5. Мидың тежелу және қозу алаптарының жұмыс іст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>еу механизмдері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Кеңестік психологиясындағы психиканы іс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әрекет</w:t>
      </w:r>
      <w:r w:rsidR="005C2588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 xml:space="preserve"> ретінде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7.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И.П Павловтың жоғарғы нерв қызметі  жөніндег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і  ілімнің негізгі қағидалары.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8. Психика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түрлері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А.Казянцеваның “Ми бізді қандай қылықтар жасауға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мәжбүрлейді ?”атты оқулығы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10.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дамуының бұзылысының алғашқы симптомы ретінде 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–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босану асқынуы туралы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11. Л.С.Выготскийдің  ми және психика мәселесіне қосқан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үлесі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 xml:space="preserve"> Ми безі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>гипоталамус: гормондар, эмоциялар, өмір сүру байланысы</w:t>
      </w: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13.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Бейлок Сайен “ Ми және дене. Түйсіктер қалай біздің сезімдерімізге әсер етеді?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оқулығының “Тән- ол ойлау құралы” атты тара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>уына қатысты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Дик Свааб « Біз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ол біздің миымыз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еңбегінің негізгі ерекше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ліктері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15.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Трансакті талдаудағы әлеуметтік қарым-қатынастарды түсіндір</w:t>
      </w:r>
      <w:r w:rsidR="00D23897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етін негізгі жолдарды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16.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мен дене және тәуелсіз 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рік- жағымды иллюзия  ұғымдары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17. Миды дамыту және әле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уметтік ортаның психикаға әсері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D23897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18.Ми аурулары</w:t>
      </w:r>
      <w:r w:rsidR="00492A9A"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Жоғарғы нерв жүйесі қызметі-психологияның  табиғи және ғылыми негізі</w:t>
      </w: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.</w:t>
      </w:r>
    </w:p>
    <w:p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20.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Психиканың  табиғаты туралы ғылыми көрі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ністер классификациясы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F5421" w:rsidRDefault="001F5421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C51F23" w:rsidRPr="00C51F23" w:rsidRDefault="00C51F23" w:rsidP="00D5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0C87" w:rsidRDefault="00D50C87" w:rsidP="00D50C87">
      <w:pPr>
        <w:pStyle w:val="a5"/>
        <w:tabs>
          <w:tab w:val="left" w:pos="321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405BA" w:rsidRPr="006405BA" w:rsidRDefault="006405BA" w:rsidP="006405BA">
      <w:pPr>
        <w:pStyle w:val="1"/>
        <w:keepLines w:val="0"/>
        <w:tabs>
          <w:tab w:val="left" w:pos="391"/>
        </w:tabs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405B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1 Ғазизова А.І., Ибраева Г.С. Бас миының бөлімдері үлкен жарты шар. Қазақ агротехникалық университеті» АҚ, Астана, 2010  - 80 б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2 Данилова Н.Н., Крылова А.Л. Физиология высшей н</w:t>
      </w:r>
      <w:r>
        <w:rPr>
          <w:rFonts w:ascii="Times New Roman" w:hAnsi="Times New Roman"/>
          <w:sz w:val="24"/>
          <w:szCs w:val="24"/>
          <w:lang w:val="kk-KZ" w:eastAsia="en-US"/>
        </w:rPr>
        <w:t>ервной деятельности: учебник. Ө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М.: МГУ, </w:t>
      </w:r>
      <w:r w:rsidRPr="00FF396B">
        <w:rPr>
          <w:rFonts w:ascii="Times New Roman" w:hAnsi="Times New Roman"/>
          <w:sz w:val="24"/>
          <w:szCs w:val="24"/>
          <w:lang w:eastAsia="en-US"/>
        </w:rPr>
        <w:t>2004, - 399 с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6B">
        <w:rPr>
          <w:rFonts w:ascii="Times New Roman" w:hAnsi="Times New Roman"/>
          <w:sz w:val="24"/>
          <w:szCs w:val="24"/>
          <w:lang w:eastAsia="en-US"/>
        </w:rPr>
        <w:t>3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 xml:space="preserve"> Д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үйсембин Қ. Орталық жұйке жүйесі және жоғарыжүйке әрекетінің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физиологиясы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. - Алматы:Казмем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ҒА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ҒЗИ, 2001. - 217 бет.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Марютина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М., Ермолаев О. Ю. Введение в психофизиологию. — 2-е изд.,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испр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и доп. — М.: Московский психолого-социальный институт: Флинта, 2001. — 400 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</w:p>
    <w:p w:rsidR="006405BA" w:rsidRPr="00FF396B" w:rsidRDefault="006405BA" w:rsidP="006405BA">
      <w:pPr>
        <w:pStyle w:val="aa"/>
        <w:tabs>
          <w:tab w:val="left" w:pos="391"/>
        </w:tabs>
        <w:spacing w:after="0" w:line="240" w:lineRule="auto"/>
        <w:rPr>
          <w:lang w:val="kk-KZ"/>
        </w:rPr>
      </w:pPr>
      <w:r w:rsidRPr="00FF396B">
        <w:t>4</w:t>
      </w:r>
      <w:proofErr w:type="gramStart"/>
      <w:r w:rsidRPr="00FF396B">
        <w:t xml:space="preserve"> С</w:t>
      </w:r>
      <w:proofErr w:type="gramEnd"/>
      <w:r w:rsidRPr="00FF396B">
        <w:t xml:space="preserve">әтбаева Х.Қ.,Өтепбергенов </w:t>
      </w:r>
      <w:proofErr w:type="spellStart"/>
      <w:r w:rsidRPr="00FF396B">
        <w:t>А.А.,Нілдібаева</w:t>
      </w:r>
      <w:proofErr w:type="spellEnd"/>
      <w:r w:rsidRPr="00FF396B">
        <w:t xml:space="preserve"> Ж.Б. Адам </w:t>
      </w:r>
      <w:proofErr w:type="spellStart"/>
      <w:r w:rsidRPr="00FF396B">
        <w:t>физиологиясы</w:t>
      </w:r>
      <w:proofErr w:type="spellEnd"/>
      <w:r w:rsidRPr="00FF396B">
        <w:t>. (Оқулық).-Алматы</w:t>
      </w:r>
      <w:proofErr w:type="gramStart"/>
      <w:r w:rsidRPr="00FF396B">
        <w:t>.И</w:t>
      </w:r>
      <w:proofErr w:type="gramEnd"/>
      <w:r w:rsidRPr="00FF396B">
        <w:t>здательство «Дәуір», 2005. – 663 бет.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lastRenderedPageBreak/>
        <w:t xml:space="preserve">5 Сәтбаева Х.Қ., Өтепбергенов А.А., Нілдібаева Ж.Б. </w:t>
      </w:r>
      <w:r>
        <w:rPr>
          <w:rFonts w:ascii="Times New Roman" w:hAnsi="Times New Roman"/>
          <w:sz w:val="24"/>
          <w:szCs w:val="24"/>
          <w:lang w:val="kk-KZ" w:eastAsia="en-US"/>
        </w:rPr>
        <w:t>Адам физиологиясы, С.Торайғыров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ат.ПМУ, - Алматы6 2015 – 608 б.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6  Судаков К.В. Қалыпты физиология. Қазақ тіліне аударған және жауапты редакторы Миндубаева Ф.А. Көкшетау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eastAsia="en-US"/>
        </w:rPr>
        <w:t>7 Физиология практикумы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:о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қулық / С.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Хамиев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-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Алматы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: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Р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есп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баспакаб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., 1995. - 301 б. </w:t>
      </w:r>
    </w:p>
    <w:p w:rsidR="006405BA" w:rsidRPr="00D57E1F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Қосымша:</w:t>
      </w:r>
    </w:p>
    <w:p w:rsidR="006405BA" w:rsidRPr="006405BA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57E1F">
        <w:rPr>
          <w:rFonts w:ascii="Times New Roman" w:hAnsi="Times New Roman"/>
          <w:sz w:val="24"/>
          <w:szCs w:val="24"/>
          <w:lang w:val="kk-KZ" w:eastAsia="en-US"/>
        </w:rPr>
        <w:t xml:space="preserve">8 </w:t>
      </w:r>
      <w:r w:rsidR="00E95E67">
        <w:fldChar w:fldCharType="begin"/>
      </w:r>
      <w:r w:rsidR="00E95E67" w:rsidRPr="00D57E1F">
        <w:rPr>
          <w:lang w:val="kk-KZ"/>
        </w:rPr>
        <w:instrText>HYPERLINK</w:instrText>
      </w:r>
      <w:r w:rsidR="00E95E67">
        <w:fldChar w:fldCharType="separate"/>
      </w:r>
      <w:r w:rsidRPr="00FF396B">
        <w:rPr>
          <w:rStyle w:val="a3"/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Жұмабаев, С. </w:t>
      </w:r>
      <w:r w:rsidR="00E95E67">
        <w:fldChar w:fldCharType="end"/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    Жасерекшелік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>физиологиясы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 мен м</w:t>
      </w:r>
      <w:r>
        <w:rPr>
          <w:rFonts w:ascii="Times New Roman" w:hAnsi="Times New Roman"/>
          <w:color w:val="000000"/>
          <w:sz w:val="24"/>
          <w:szCs w:val="24"/>
          <w:lang w:val="kk-KZ" w:eastAsia="en-US"/>
        </w:rPr>
        <w:t>ектепгигиенасы: оқу құралы / С.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>Жұмабаев. - Алматы :Респ. баспакаб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., 1996. - 125 б.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Несіпбаев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Жануарлар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физиологиясы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: 2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басылым</w:t>
      </w:r>
      <w:proofErr w:type="gramStart"/>
      <w:r w:rsidRPr="00FF396B">
        <w:rPr>
          <w:rFonts w:ascii="Times New Roman" w:hAnsi="Times New Roman"/>
          <w:sz w:val="24"/>
          <w:szCs w:val="24"/>
          <w:lang w:eastAsia="en-US"/>
        </w:rPr>
        <w:t>.-</w:t>
      </w:r>
      <w:proofErr w:type="gramEnd"/>
      <w:r w:rsidRPr="00FF396B">
        <w:rPr>
          <w:rFonts w:ascii="Times New Roman" w:hAnsi="Times New Roman"/>
          <w:sz w:val="24"/>
          <w:szCs w:val="24"/>
          <w:lang w:eastAsia="en-US"/>
        </w:rPr>
        <w:t>Алматы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: «Ғылым», 2005.- 696 бет.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9 Адам мен жануарлар физиологиясы:оқулық / И. Төленбек. - Алматы :Білім, 2002-   </w:t>
      </w: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>I-шібөлім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 - 2002. - 328 б.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10  </w:t>
      </w:r>
      <w:r w:rsidRPr="00FF396B">
        <w:rPr>
          <w:rFonts w:ascii="Times New Roman" w:hAnsi="Times New Roman"/>
          <w:sz w:val="24"/>
          <w:szCs w:val="24"/>
          <w:lang w:eastAsia="en-US"/>
        </w:rPr>
        <w:t xml:space="preserve">Симонов П.В. мотивированный мозг: высшая нервная деятельность и естественнонаучные основы общей психологии/отв.ред. В.С.Русинов,- М.: Наука, 1987 </w:t>
      </w:r>
    </w:p>
    <w:p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Style w:val="shorttext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 xml:space="preserve">11 Мектепке дейінгі балалардың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анатомиясы,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физиологиясы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және гигиенасы: оқуқұралы / Ж. Д. Демеуов, Б. Я. Байназарова, З. М. Алиакбарова, А. М. Бекетаев. - Алматы :Білім, 1995. - 253 б. </w:t>
      </w:r>
    </w:p>
    <w:p w:rsidR="006405BA" w:rsidRPr="00FF396B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396B">
        <w:rPr>
          <w:rStyle w:val="shorttext"/>
          <w:sz w:val="24"/>
          <w:szCs w:val="24"/>
          <w:lang w:eastAsia="en-US"/>
        </w:rPr>
        <w:t xml:space="preserve">Қол </w:t>
      </w:r>
      <w:proofErr w:type="spellStart"/>
      <w:r w:rsidRPr="00FF396B">
        <w:rPr>
          <w:rStyle w:val="shorttext"/>
          <w:sz w:val="24"/>
          <w:szCs w:val="24"/>
          <w:lang w:eastAsia="en-US"/>
        </w:rPr>
        <w:t>жетімді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 </w:t>
      </w:r>
      <w:proofErr w:type="spellStart"/>
      <w:r w:rsidRPr="00FF396B">
        <w:rPr>
          <w:rStyle w:val="shorttext"/>
          <w:sz w:val="24"/>
          <w:szCs w:val="24"/>
          <w:lang w:eastAsia="en-US"/>
        </w:rPr>
        <w:t>онлайн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: </w:t>
      </w:r>
    </w:p>
    <w:p w:rsidR="006405BA" w:rsidRPr="00FF396B" w:rsidRDefault="00E95E67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:rsidR="006405BA" w:rsidRPr="00FF396B" w:rsidRDefault="00E95E67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, тренинг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6405BA" w:rsidRPr="00FF396B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-</w:t>
      </w:r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lien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="006405BA" w:rsidRPr="00FF396B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:rsidR="006405BA" w:rsidRPr="00FF396B" w:rsidRDefault="00E95E67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w:history="1">
        <w:r w:rsidR="006405BA" w:rsidRPr="00FF396B">
          <w:rPr>
            <w:rStyle w:val="ab"/>
            <w:rFonts w:ascii="Times New Roman" w:hAnsi="Times New Roman"/>
            <w:sz w:val="24"/>
            <w:szCs w:val="24"/>
            <w:lang w:val="kk-KZ" w:eastAsia="en-US"/>
          </w:rPr>
          <w:t>www.azps.психолргия</w:t>
        </w:r>
      </w:hyperlink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:rsidR="00C51F23" w:rsidRPr="00D50C87" w:rsidRDefault="00E95E67" w:rsidP="0064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6405BA" w:rsidRPr="00FF396B">
          <w:rPr>
            <w:rStyle w:val="a3"/>
            <w:rFonts w:ascii="Times New Roman" w:hAnsi="Times New Roman" w:cs="Times New Roman"/>
            <w:sz w:val="24"/>
            <w:szCs w:val="24"/>
            <w:lang w:val="kk-KZ" w:eastAsia="en-US"/>
          </w:rPr>
          <w:t>www.psychology-online.net</w:t>
        </w:r>
      </w:hyperlink>
      <w:r w:rsidR="006405BA" w:rsidRPr="00FF396B">
        <w:rPr>
          <w:rStyle w:val="shorttext"/>
          <w:sz w:val="24"/>
          <w:szCs w:val="24"/>
          <w:lang w:val="kk-KZ" w:eastAsia="en-US"/>
        </w:rPr>
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</w:r>
    </w:p>
    <w:p w:rsidR="00C51F23" w:rsidRPr="00D50C87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D50C87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bookmarkEnd w:id="1"/>
    <w:bookmarkEnd w:id="2"/>
    <w:bookmarkEnd w:id="3"/>
    <w:bookmarkEnd w:id="4"/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0EDC" w:rsidRPr="00D50C87" w:rsidRDefault="00590ED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0EDC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13"/>
  </w:num>
  <w:num w:numId="6">
    <w:abstractNumId w:val="11"/>
  </w:num>
  <w:num w:numId="7">
    <w:abstractNumId w:val="15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23"/>
    <w:rsid w:val="000C7C15"/>
    <w:rsid w:val="0010239D"/>
    <w:rsid w:val="00166CA3"/>
    <w:rsid w:val="001B2FC3"/>
    <w:rsid w:val="001F5421"/>
    <w:rsid w:val="00240B0E"/>
    <w:rsid w:val="00265324"/>
    <w:rsid w:val="002D61C0"/>
    <w:rsid w:val="002D66F2"/>
    <w:rsid w:val="003D780A"/>
    <w:rsid w:val="003F25CE"/>
    <w:rsid w:val="004757D4"/>
    <w:rsid w:val="00492A9A"/>
    <w:rsid w:val="00502CD5"/>
    <w:rsid w:val="00556245"/>
    <w:rsid w:val="0056452D"/>
    <w:rsid w:val="0057387D"/>
    <w:rsid w:val="00590EDC"/>
    <w:rsid w:val="005C2588"/>
    <w:rsid w:val="00635768"/>
    <w:rsid w:val="006405BA"/>
    <w:rsid w:val="00642BF6"/>
    <w:rsid w:val="006B5F9C"/>
    <w:rsid w:val="0073183E"/>
    <w:rsid w:val="00745035"/>
    <w:rsid w:val="007D38D9"/>
    <w:rsid w:val="007D5941"/>
    <w:rsid w:val="00830F48"/>
    <w:rsid w:val="008427B0"/>
    <w:rsid w:val="00890EC6"/>
    <w:rsid w:val="008C1407"/>
    <w:rsid w:val="008C7B49"/>
    <w:rsid w:val="008C7D54"/>
    <w:rsid w:val="008E3B60"/>
    <w:rsid w:val="00A44EB3"/>
    <w:rsid w:val="00A509C2"/>
    <w:rsid w:val="00A56019"/>
    <w:rsid w:val="00A9382E"/>
    <w:rsid w:val="00AA78B4"/>
    <w:rsid w:val="00BD5437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23897"/>
    <w:rsid w:val="00D3241B"/>
    <w:rsid w:val="00D50C87"/>
    <w:rsid w:val="00D569CB"/>
    <w:rsid w:val="00D57E1F"/>
    <w:rsid w:val="00E95E67"/>
    <w:rsid w:val="00F41313"/>
    <w:rsid w:val="00F66D4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resurs.ru/" TargetMode="External"/><Relationship Id="rId5" Type="http://schemas.openxmlformats.org/officeDocument/2006/relationships/hyperlink" Target="http://www.psylist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10</cp:revision>
  <dcterms:created xsi:type="dcterms:W3CDTF">2021-11-18T04:19:00Z</dcterms:created>
  <dcterms:modified xsi:type="dcterms:W3CDTF">2021-11-18T08:56:00Z</dcterms:modified>
</cp:coreProperties>
</file>